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p>
    <w:p w:rsidR="000668DE" w:rsidRPr="00360CF1" w:rsidRDefault="00F92D2B" w:rsidP="000668DE">
      <w:pPr>
        <w:pStyle w:val="1"/>
        <w:rPr>
          <w:szCs w:val="44"/>
        </w:rPr>
      </w:pPr>
      <w:r>
        <w:rPr>
          <w:szCs w:val="44"/>
        </w:rPr>
        <w:t xml:space="preserve">ПРОЕКТ </w:t>
      </w:r>
      <w:r w:rsidR="000668DE" w:rsidRPr="00360CF1">
        <w:rPr>
          <w:szCs w:val="44"/>
        </w:rPr>
        <w:t>ПОСТАНОВЛЕНИ</w:t>
      </w:r>
      <w:r>
        <w:rPr>
          <w:szCs w:val="44"/>
        </w:rPr>
        <w:t>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03142">
            <w:pPr>
              <w:tabs>
                <w:tab w:val="left" w:pos="3123"/>
                <w:tab w:val="left" w:pos="3270"/>
              </w:tabs>
              <w:jc w:val="right"/>
            </w:pPr>
            <w:r w:rsidRPr="00360CF1">
              <w:t xml:space="preserve">№          </w:t>
            </w:r>
          </w:p>
        </w:tc>
      </w:tr>
    </w:tbl>
    <w:p w:rsidR="00A27B69" w:rsidRPr="00F55E73" w:rsidRDefault="00A27B69" w:rsidP="00A27B69">
      <w:pPr>
        <w:ind w:right="5103"/>
        <w:rPr>
          <w:sz w:val="24"/>
          <w:szCs w:val="20"/>
        </w:rPr>
      </w:pPr>
    </w:p>
    <w:p w:rsidR="002953D5" w:rsidRPr="00F55E73" w:rsidRDefault="002953D5" w:rsidP="00F55E73">
      <w:pPr>
        <w:adjustRightInd w:val="0"/>
        <w:jc w:val="both"/>
        <w:outlineLvl w:val="0"/>
        <w:rPr>
          <w:sz w:val="24"/>
          <w:szCs w:val="20"/>
        </w:rPr>
      </w:pPr>
    </w:p>
    <w:p w:rsidR="00F92D2B" w:rsidRDefault="00F92D2B" w:rsidP="00F92D2B">
      <w:pPr>
        <w:pStyle w:val="Default"/>
      </w:pPr>
    </w:p>
    <w:p w:rsidR="00F92D2B" w:rsidRDefault="00F92D2B" w:rsidP="00F92D2B">
      <w:pPr>
        <w:pStyle w:val="Default"/>
      </w:pPr>
    </w:p>
    <w:p w:rsidR="00F92D2B" w:rsidRDefault="00F92D2B" w:rsidP="00F92D2B">
      <w:pPr>
        <w:pStyle w:val="Default"/>
        <w:ind w:right="6095"/>
        <w:rPr>
          <w:sz w:val="28"/>
          <w:szCs w:val="28"/>
        </w:rPr>
      </w:pPr>
      <w:r>
        <w:rPr>
          <w:sz w:val="28"/>
          <w:szCs w:val="28"/>
        </w:rPr>
        <w:t xml:space="preserve">О признании утратившими силу некоторых постановлений администрации района </w:t>
      </w:r>
    </w:p>
    <w:p w:rsidR="00F92D2B" w:rsidRDefault="00F92D2B" w:rsidP="00F92D2B">
      <w:pPr>
        <w:pStyle w:val="Default"/>
        <w:ind w:right="6095"/>
        <w:rPr>
          <w:sz w:val="28"/>
          <w:szCs w:val="28"/>
        </w:rPr>
      </w:pPr>
    </w:p>
    <w:p w:rsidR="00F92D2B" w:rsidRDefault="00F92D2B" w:rsidP="00F92D2B">
      <w:pPr>
        <w:pStyle w:val="Default"/>
        <w:ind w:firstLine="708"/>
        <w:jc w:val="both"/>
        <w:rPr>
          <w:sz w:val="28"/>
          <w:szCs w:val="28"/>
        </w:rPr>
      </w:pPr>
      <w:r>
        <w:rPr>
          <w:sz w:val="28"/>
          <w:szCs w:val="28"/>
        </w:rPr>
        <w:t xml:space="preserve">В целях приведения муниципальных правовых актов района в соответствие с действующим законодательством: </w:t>
      </w:r>
    </w:p>
    <w:p w:rsidR="00F92D2B" w:rsidRDefault="00F92D2B" w:rsidP="00F92D2B">
      <w:pPr>
        <w:pStyle w:val="Default"/>
        <w:ind w:firstLine="708"/>
        <w:jc w:val="both"/>
        <w:rPr>
          <w:sz w:val="28"/>
          <w:szCs w:val="28"/>
        </w:rPr>
      </w:pPr>
    </w:p>
    <w:p w:rsidR="00FD1B49" w:rsidRPr="00FD1B49" w:rsidRDefault="00F92D2B" w:rsidP="00FD1B49">
      <w:pPr>
        <w:pStyle w:val="Default"/>
        <w:ind w:firstLine="708"/>
        <w:jc w:val="both"/>
        <w:rPr>
          <w:sz w:val="28"/>
          <w:szCs w:val="28"/>
        </w:rPr>
      </w:pPr>
      <w:r>
        <w:rPr>
          <w:sz w:val="28"/>
          <w:szCs w:val="28"/>
        </w:rPr>
        <w:t>1. Признать утратившими силу постановления администрации района:</w:t>
      </w:r>
    </w:p>
    <w:p w:rsidR="00F92D2B" w:rsidRDefault="00F92D2B" w:rsidP="00674F76">
      <w:pPr>
        <w:ind w:firstLine="709"/>
        <w:contextualSpacing/>
        <w:jc w:val="both"/>
      </w:pPr>
      <w:bookmarkStart w:id="0" w:name="_Hlk163038105"/>
      <w:r>
        <w:t xml:space="preserve">от 28.12.2023 года № 1457 </w:t>
      </w:r>
      <w:bookmarkEnd w:id="0"/>
      <w:r>
        <w:t xml:space="preserve">«О внесении изменений в приложение к постановлению администрации района </w:t>
      </w:r>
      <w:proofErr w:type="gramStart"/>
      <w:r>
        <w:t>от  25.11.2021</w:t>
      </w:r>
      <w:proofErr w:type="gramEnd"/>
      <w:r>
        <w:t xml:space="preserve"> года № 2098 «Об утверждении муниципальной программы «Культурное пространство Нижневартовского района»»;</w:t>
      </w:r>
    </w:p>
    <w:p w:rsidR="00674F76" w:rsidRDefault="00F92D2B" w:rsidP="00674F76">
      <w:pPr>
        <w:widowControl w:val="0"/>
        <w:suppressAutoHyphens/>
        <w:autoSpaceDE w:val="0"/>
        <w:autoSpaceDN w:val="0"/>
        <w:jc w:val="both"/>
      </w:pPr>
      <w:r>
        <w:t xml:space="preserve"> </w:t>
      </w:r>
      <w:r>
        <w:tab/>
        <w:t>от 28.12.2023 года № 1445 «</w:t>
      </w:r>
      <w:r w:rsidRPr="005524BB">
        <w:t>О внесении изменений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r w:rsidR="00FD1B49">
        <w:t>;</w:t>
      </w:r>
    </w:p>
    <w:p w:rsidR="00FD1B49" w:rsidRDefault="00FD1B49" w:rsidP="00FD1B49">
      <w:pPr>
        <w:widowControl w:val="0"/>
        <w:suppressAutoHyphens/>
        <w:autoSpaceDE w:val="0"/>
        <w:autoSpaceDN w:val="0"/>
        <w:ind w:firstLine="708"/>
        <w:jc w:val="both"/>
      </w:pPr>
      <w:r>
        <w:t xml:space="preserve">от </w:t>
      </w:r>
      <w:r>
        <w:t>12</w:t>
      </w:r>
      <w:r>
        <w:t>.1</w:t>
      </w:r>
      <w:r>
        <w:t>0</w:t>
      </w:r>
      <w:r>
        <w:t xml:space="preserve">.2023 года № </w:t>
      </w:r>
      <w:r>
        <w:t>1030</w:t>
      </w:r>
      <w:r>
        <w:t xml:space="preserve"> «</w:t>
      </w:r>
      <w:r w:rsidRPr="005524BB">
        <w:t>О внесении изменений в приложение к постановлению администрации района от 25.11.2021 № 2086 «Об утверждении муниципальной программы «Развитие физической культуры и спорта в Нижневартовском районе»</w:t>
      </w:r>
      <w:r>
        <w:t>.</w:t>
      </w:r>
    </w:p>
    <w:p w:rsidR="00674F76" w:rsidRDefault="00674F76" w:rsidP="00674F76">
      <w:pPr>
        <w:widowControl w:val="0"/>
        <w:suppressAutoHyphens/>
        <w:autoSpaceDE w:val="0"/>
        <w:autoSpaceDN w:val="0"/>
        <w:jc w:val="both"/>
      </w:pPr>
      <w:bookmarkStart w:id="1" w:name="_GoBack"/>
      <w:bookmarkEnd w:id="1"/>
    </w:p>
    <w:p w:rsidR="00674F76" w:rsidRDefault="00674F76" w:rsidP="00674F76">
      <w:pPr>
        <w:widowControl w:val="0"/>
        <w:suppressAutoHyphens/>
        <w:autoSpaceDE w:val="0"/>
        <w:autoSpaceDN w:val="0"/>
        <w:ind w:firstLine="708"/>
        <w:jc w:val="both"/>
      </w:pPr>
      <w:r>
        <w:t xml:space="preserve"> 2. Отделу делопроизводства,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 </w:t>
      </w:r>
    </w:p>
    <w:p w:rsidR="00674F76" w:rsidRDefault="00674F76" w:rsidP="00674F76">
      <w:pPr>
        <w:pStyle w:val="Default"/>
        <w:ind w:firstLine="708"/>
        <w:jc w:val="both"/>
        <w:rPr>
          <w:sz w:val="28"/>
          <w:szCs w:val="28"/>
        </w:rPr>
      </w:pPr>
      <w:r>
        <w:rPr>
          <w:sz w:val="28"/>
          <w:szCs w:val="28"/>
        </w:rPr>
        <w:t xml:space="preserve">разместить постановление на официальном веб-сайте администрации района: www.nvraion.ru; </w:t>
      </w:r>
    </w:p>
    <w:p w:rsidR="00674F76" w:rsidRDefault="00674F76" w:rsidP="00674F76">
      <w:pPr>
        <w:pStyle w:val="Default"/>
        <w:ind w:firstLine="708"/>
        <w:jc w:val="both"/>
        <w:rPr>
          <w:sz w:val="28"/>
          <w:szCs w:val="28"/>
        </w:rPr>
      </w:pPr>
      <w:r>
        <w:rPr>
          <w:sz w:val="28"/>
          <w:szCs w:val="28"/>
        </w:rPr>
        <w:t xml:space="preserve">опубликовать постановление в приложении «Официальный бюллетень» к районной газете «Новости Приобья». </w:t>
      </w:r>
    </w:p>
    <w:p w:rsidR="00674F76" w:rsidRDefault="00674F76" w:rsidP="00674F76">
      <w:pPr>
        <w:pStyle w:val="Default"/>
        <w:jc w:val="both"/>
        <w:rPr>
          <w:sz w:val="28"/>
          <w:szCs w:val="28"/>
        </w:rPr>
      </w:pPr>
    </w:p>
    <w:p w:rsidR="00674F76" w:rsidRDefault="00674F76" w:rsidP="00674F76">
      <w:pPr>
        <w:pStyle w:val="Default"/>
        <w:ind w:firstLine="708"/>
        <w:jc w:val="both"/>
        <w:rPr>
          <w:sz w:val="28"/>
          <w:szCs w:val="28"/>
        </w:rPr>
      </w:pPr>
      <w:r>
        <w:rPr>
          <w:sz w:val="28"/>
          <w:szCs w:val="28"/>
        </w:rPr>
        <w:t>3. Постановление вступает в силу после его официального опубликования (обнародования).</w:t>
      </w:r>
    </w:p>
    <w:p w:rsidR="00674F76" w:rsidRDefault="00674F76" w:rsidP="00674F76">
      <w:pPr>
        <w:pStyle w:val="Default"/>
        <w:ind w:firstLine="708"/>
        <w:jc w:val="both"/>
        <w:rPr>
          <w:sz w:val="28"/>
          <w:szCs w:val="28"/>
        </w:rPr>
      </w:pPr>
      <w:r>
        <w:rPr>
          <w:sz w:val="28"/>
          <w:szCs w:val="28"/>
        </w:rPr>
        <w:t xml:space="preserve"> </w:t>
      </w:r>
    </w:p>
    <w:p w:rsidR="00674F76" w:rsidRDefault="00674F76" w:rsidP="00674F76">
      <w:pPr>
        <w:widowControl w:val="0"/>
        <w:suppressAutoHyphens/>
        <w:autoSpaceDE w:val="0"/>
        <w:autoSpaceDN w:val="0"/>
        <w:ind w:firstLine="708"/>
        <w:jc w:val="both"/>
      </w:pPr>
      <w:r>
        <w:t>4. Контроль за выполнением постановления возложить на заместителя главы района по экономике и финансам Т.А. Колокольцеву.</w:t>
      </w:r>
    </w:p>
    <w:p w:rsidR="00674F76" w:rsidRDefault="00674F76" w:rsidP="00674F76">
      <w:pPr>
        <w:widowControl w:val="0"/>
        <w:suppressAutoHyphens/>
        <w:autoSpaceDE w:val="0"/>
        <w:autoSpaceDN w:val="0"/>
        <w:jc w:val="both"/>
      </w:pPr>
    </w:p>
    <w:p w:rsidR="00674F76" w:rsidRDefault="00674F76" w:rsidP="00674F76">
      <w:pPr>
        <w:widowControl w:val="0"/>
        <w:suppressAutoHyphens/>
        <w:autoSpaceDE w:val="0"/>
        <w:autoSpaceDN w:val="0"/>
        <w:jc w:val="both"/>
      </w:pPr>
    </w:p>
    <w:p w:rsidR="00674F76" w:rsidRPr="005524BB" w:rsidRDefault="00674F76" w:rsidP="00674F76">
      <w:pPr>
        <w:widowControl w:val="0"/>
        <w:suppressAutoHyphens/>
        <w:autoSpaceDE w:val="0"/>
        <w:autoSpaceDN w:val="0"/>
        <w:jc w:val="both"/>
      </w:pPr>
      <w:r>
        <w:t xml:space="preserve"> Глава района                                                                                           Б.А. Саломатин</w:t>
      </w:r>
    </w:p>
    <w:p w:rsidR="00BD15F9" w:rsidRPr="00027EF6" w:rsidRDefault="00BD15F9" w:rsidP="00674F76">
      <w:pPr>
        <w:widowControl w:val="0"/>
        <w:suppressAutoHyphens/>
        <w:autoSpaceDE w:val="0"/>
        <w:jc w:val="both"/>
        <w:rPr>
          <w:rFonts w:eastAsia="Courier New" w:cs="Arial"/>
        </w:rPr>
      </w:pPr>
    </w:p>
    <w:sectPr w:rsidR="00BD15F9" w:rsidRPr="00027EF6" w:rsidSect="00F92D2B">
      <w:pgSz w:w="11907" w:h="16840"/>
      <w:pgMar w:top="1134" w:right="567" w:bottom="1134" w:left="1276"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5D" w:rsidRDefault="0004165D">
      <w:r>
        <w:separator/>
      </w:r>
    </w:p>
  </w:endnote>
  <w:endnote w:type="continuationSeparator" w:id="0">
    <w:p w:rsidR="0004165D" w:rsidRDefault="000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5D" w:rsidRDefault="0004165D">
      <w:r>
        <w:separator/>
      </w:r>
    </w:p>
  </w:footnote>
  <w:footnote w:type="continuationSeparator" w:id="0">
    <w:p w:rsidR="0004165D" w:rsidRDefault="0004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A3B05DF"/>
    <w:multiLevelType w:val="multilevel"/>
    <w:tmpl w:val="FBA69A90"/>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C645DB"/>
    <w:multiLevelType w:val="multilevel"/>
    <w:tmpl w:val="5698951E"/>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1"/>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9"/>
  </w:num>
  <w:num w:numId="13">
    <w:abstractNumId w:val="24"/>
  </w:num>
  <w:num w:numId="14">
    <w:abstractNumId w:val="19"/>
  </w:num>
  <w:num w:numId="15">
    <w:abstractNumId w:val="0"/>
  </w:num>
  <w:num w:numId="16">
    <w:abstractNumId w:val="12"/>
  </w:num>
  <w:num w:numId="17">
    <w:abstractNumId w:val="18"/>
  </w:num>
  <w:num w:numId="18">
    <w:abstractNumId w:val="30"/>
  </w:num>
  <w:num w:numId="19">
    <w:abstractNumId w:val="34"/>
  </w:num>
  <w:num w:numId="20">
    <w:abstractNumId w:val="10"/>
  </w:num>
  <w:num w:numId="21">
    <w:abstractNumId w:val="23"/>
  </w:num>
  <w:num w:numId="22">
    <w:abstractNumId w:val="20"/>
  </w:num>
  <w:num w:numId="23">
    <w:abstractNumId w:val="33"/>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6"/>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2BAC"/>
    <w:rsid w:val="00004D74"/>
    <w:rsid w:val="00005D51"/>
    <w:rsid w:val="00006D9C"/>
    <w:rsid w:val="00007AEF"/>
    <w:rsid w:val="00007C7A"/>
    <w:rsid w:val="0001052C"/>
    <w:rsid w:val="00012296"/>
    <w:rsid w:val="000128EC"/>
    <w:rsid w:val="00014C62"/>
    <w:rsid w:val="000153A4"/>
    <w:rsid w:val="00015FB2"/>
    <w:rsid w:val="000165BC"/>
    <w:rsid w:val="00021A5A"/>
    <w:rsid w:val="00021C9E"/>
    <w:rsid w:val="00022E67"/>
    <w:rsid w:val="0002396D"/>
    <w:rsid w:val="00023F47"/>
    <w:rsid w:val="00024194"/>
    <w:rsid w:val="0002523C"/>
    <w:rsid w:val="000271BA"/>
    <w:rsid w:val="000275B7"/>
    <w:rsid w:val="00030B02"/>
    <w:rsid w:val="00030CE1"/>
    <w:rsid w:val="00031794"/>
    <w:rsid w:val="00032804"/>
    <w:rsid w:val="00032BF2"/>
    <w:rsid w:val="000337BC"/>
    <w:rsid w:val="00033DC0"/>
    <w:rsid w:val="00034557"/>
    <w:rsid w:val="00036F86"/>
    <w:rsid w:val="00037303"/>
    <w:rsid w:val="00040092"/>
    <w:rsid w:val="0004165D"/>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039"/>
    <w:rsid w:val="00071478"/>
    <w:rsid w:val="00073A66"/>
    <w:rsid w:val="00077695"/>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683"/>
    <w:rsid w:val="000B4EE9"/>
    <w:rsid w:val="000B5CCE"/>
    <w:rsid w:val="000C0EC2"/>
    <w:rsid w:val="000C171F"/>
    <w:rsid w:val="000C1E14"/>
    <w:rsid w:val="000C4561"/>
    <w:rsid w:val="000C5273"/>
    <w:rsid w:val="000C5A99"/>
    <w:rsid w:val="000C6036"/>
    <w:rsid w:val="000C624D"/>
    <w:rsid w:val="000C78C6"/>
    <w:rsid w:val="000D06B8"/>
    <w:rsid w:val="000D109B"/>
    <w:rsid w:val="000D219C"/>
    <w:rsid w:val="000D2A33"/>
    <w:rsid w:val="000D628B"/>
    <w:rsid w:val="000D7906"/>
    <w:rsid w:val="000E063E"/>
    <w:rsid w:val="000E3C86"/>
    <w:rsid w:val="000E4EE6"/>
    <w:rsid w:val="000E52E0"/>
    <w:rsid w:val="000E6746"/>
    <w:rsid w:val="000E6C83"/>
    <w:rsid w:val="000F3259"/>
    <w:rsid w:val="000F3AEF"/>
    <w:rsid w:val="001002E1"/>
    <w:rsid w:val="00100BDC"/>
    <w:rsid w:val="00101E06"/>
    <w:rsid w:val="0010246A"/>
    <w:rsid w:val="00102DDA"/>
    <w:rsid w:val="00103954"/>
    <w:rsid w:val="001043B6"/>
    <w:rsid w:val="00104AA8"/>
    <w:rsid w:val="0010707C"/>
    <w:rsid w:val="001073F0"/>
    <w:rsid w:val="001077C9"/>
    <w:rsid w:val="0011220D"/>
    <w:rsid w:val="00116F01"/>
    <w:rsid w:val="00117910"/>
    <w:rsid w:val="00117E19"/>
    <w:rsid w:val="00120E96"/>
    <w:rsid w:val="001238F8"/>
    <w:rsid w:val="00125AC5"/>
    <w:rsid w:val="001325D1"/>
    <w:rsid w:val="00133F44"/>
    <w:rsid w:val="001359AA"/>
    <w:rsid w:val="00142A70"/>
    <w:rsid w:val="00143E47"/>
    <w:rsid w:val="00143EEF"/>
    <w:rsid w:val="0014484B"/>
    <w:rsid w:val="0014488B"/>
    <w:rsid w:val="001448CA"/>
    <w:rsid w:val="00144C10"/>
    <w:rsid w:val="00146C46"/>
    <w:rsid w:val="001502E1"/>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7732F"/>
    <w:rsid w:val="0018205E"/>
    <w:rsid w:val="00184795"/>
    <w:rsid w:val="00185FE0"/>
    <w:rsid w:val="001911A0"/>
    <w:rsid w:val="00192586"/>
    <w:rsid w:val="00193022"/>
    <w:rsid w:val="00193238"/>
    <w:rsid w:val="0019333A"/>
    <w:rsid w:val="00193515"/>
    <w:rsid w:val="00193550"/>
    <w:rsid w:val="001A0137"/>
    <w:rsid w:val="001A074B"/>
    <w:rsid w:val="001A130D"/>
    <w:rsid w:val="001A2FFB"/>
    <w:rsid w:val="001A3571"/>
    <w:rsid w:val="001A4197"/>
    <w:rsid w:val="001A52BD"/>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AE3"/>
    <w:rsid w:val="001E0D6A"/>
    <w:rsid w:val="001E0E34"/>
    <w:rsid w:val="001E1248"/>
    <w:rsid w:val="001E1EED"/>
    <w:rsid w:val="001E2343"/>
    <w:rsid w:val="001E56C1"/>
    <w:rsid w:val="001E6683"/>
    <w:rsid w:val="001E6F73"/>
    <w:rsid w:val="001E7A57"/>
    <w:rsid w:val="001F49E1"/>
    <w:rsid w:val="001F55FB"/>
    <w:rsid w:val="001F57F1"/>
    <w:rsid w:val="001F64C2"/>
    <w:rsid w:val="001F6C43"/>
    <w:rsid w:val="002006CC"/>
    <w:rsid w:val="00201DD7"/>
    <w:rsid w:val="00202C09"/>
    <w:rsid w:val="002049E2"/>
    <w:rsid w:val="0020543B"/>
    <w:rsid w:val="00206E05"/>
    <w:rsid w:val="00207E58"/>
    <w:rsid w:val="00210D7E"/>
    <w:rsid w:val="0021455F"/>
    <w:rsid w:val="00215140"/>
    <w:rsid w:val="002200B1"/>
    <w:rsid w:val="00221AF5"/>
    <w:rsid w:val="0022221D"/>
    <w:rsid w:val="00222FBA"/>
    <w:rsid w:val="00224837"/>
    <w:rsid w:val="00227D5E"/>
    <w:rsid w:val="00232123"/>
    <w:rsid w:val="00232C36"/>
    <w:rsid w:val="00233229"/>
    <w:rsid w:val="00233C54"/>
    <w:rsid w:val="002349B6"/>
    <w:rsid w:val="00234E47"/>
    <w:rsid w:val="00236802"/>
    <w:rsid w:val="00237D49"/>
    <w:rsid w:val="00237EF5"/>
    <w:rsid w:val="00240230"/>
    <w:rsid w:val="002413B5"/>
    <w:rsid w:val="00241888"/>
    <w:rsid w:val="00242890"/>
    <w:rsid w:val="00243D1A"/>
    <w:rsid w:val="002452DF"/>
    <w:rsid w:val="00245C4F"/>
    <w:rsid w:val="00245D0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649B"/>
    <w:rsid w:val="00267E45"/>
    <w:rsid w:val="00270466"/>
    <w:rsid w:val="00271459"/>
    <w:rsid w:val="002738FE"/>
    <w:rsid w:val="00273ED4"/>
    <w:rsid w:val="00277ACF"/>
    <w:rsid w:val="00280054"/>
    <w:rsid w:val="002805A2"/>
    <w:rsid w:val="00282355"/>
    <w:rsid w:val="002827F4"/>
    <w:rsid w:val="002834EC"/>
    <w:rsid w:val="002837C1"/>
    <w:rsid w:val="00292AB0"/>
    <w:rsid w:val="002953D5"/>
    <w:rsid w:val="002954C9"/>
    <w:rsid w:val="002964E5"/>
    <w:rsid w:val="002973C1"/>
    <w:rsid w:val="002978A2"/>
    <w:rsid w:val="002A0584"/>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A57"/>
    <w:rsid w:val="002D7E33"/>
    <w:rsid w:val="002E23F7"/>
    <w:rsid w:val="002E2EFC"/>
    <w:rsid w:val="002E4369"/>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A09"/>
    <w:rsid w:val="00302EA3"/>
    <w:rsid w:val="0030479F"/>
    <w:rsid w:val="00306835"/>
    <w:rsid w:val="00306C6D"/>
    <w:rsid w:val="00307D0B"/>
    <w:rsid w:val="003109F2"/>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2A2"/>
    <w:rsid w:val="00335585"/>
    <w:rsid w:val="00336DEE"/>
    <w:rsid w:val="003375AB"/>
    <w:rsid w:val="0034190A"/>
    <w:rsid w:val="00341A0B"/>
    <w:rsid w:val="003434A1"/>
    <w:rsid w:val="00343788"/>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7CA"/>
    <w:rsid w:val="00381B0B"/>
    <w:rsid w:val="00381CED"/>
    <w:rsid w:val="00381DA9"/>
    <w:rsid w:val="00386D9F"/>
    <w:rsid w:val="00387AD5"/>
    <w:rsid w:val="0039023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39A"/>
    <w:rsid w:val="003E78E1"/>
    <w:rsid w:val="003F1567"/>
    <w:rsid w:val="003F25E9"/>
    <w:rsid w:val="003F271D"/>
    <w:rsid w:val="003F4D30"/>
    <w:rsid w:val="003F6E1F"/>
    <w:rsid w:val="003F7552"/>
    <w:rsid w:val="00400423"/>
    <w:rsid w:val="00402FAB"/>
    <w:rsid w:val="00405019"/>
    <w:rsid w:val="00405F2E"/>
    <w:rsid w:val="00407DB1"/>
    <w:rsid w:val="00411587"/>
    <w:rsid w:val="00411857"/>
    <w:rsid w:val="004131F8"/>
    <w:rsid w:val="0041647B"/>
    <w:rsid w:val="0041649D"/>
    <w:rsid w:val="00417351"/>
    <w:rsid w:val="00417B22"/>
    <w:rsid w:val="00420527"/>
    <w:rsid w:val="0042155D"/>
    <w:rsid w:val="004228E7"/>
    <w:rsid w:val="0042656E"/>
    <w:rsid w:val="004277B2"/>
    <w:rsid w:val="00427AE7"/>
    <w:rsid w:val="004331AA"/>
    <w:rsid w:val="004341C4"/>
    <w:rsid w:val="00434373"/>
    <w:rsid w:val="00434F60"/>
    <w:rsid w:val="004356B7"/>
    <w:rsid w:val="004360F3"/>
    <w:rsid w:val="00436773"/>
    <w:rsid w:val="00436F7F"/>
    <w:rsid w:val="0044068E"/>
    <w:rsid w:val="0044228A"/>
    <w:rsid w:val="00442913"/>
    <w:rsid w:val="004432B9"/>
    <w:rsid w:val="00444A6E"/>
    <w:rsid w:val="00445046"/>
    <w:rsid w:val="00453459"/>
    <w:rsid w:val="004538DE"/>
    <w:rsid w:val="00453EDE"/>
    <w:rsid w:val="004556A4"/>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F13"/>
    <w:rsid w:val="004850C3"/>
    <w:rsid w:val="004858B2"/>
    <w:rsid w:val="00487BE9"/>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17974"/>
    <w:rsid w:val="0052041A"/>
    <w:rsid w:val="00520A7F"/>
    <w:rsid w:val="00523E2E"/>
    <w:rsid w:val="00524CBA"/>
    <w:rsid w:val="00525F8B"/>
    <w:rsid w:val="00526046"/>
    <w:rsid w:val="00526DEA"/>
    <w:rsid w:val="00527640"/>
    <w:rsid w:val="00527CF4"/>
    <w:rsid w:val="0053034B"/>
    <w:rsid w:val="00530B64"/>
    <w:rsid w:val="00530F31"/>
    <w:rsid w:val="0053265B"/>
    <w:rsid w:val="00532DCB"/>
    <w:rsid w:val="005337E5"/>
    <w:rsid w:val="0053585F"/>
    <w:rsid w:val="00540072"/>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65D92"/>
    <w:rsid w:val="0057411D"/>
    <w:rsid w:val="00575C02"/>
    <w:rsid w:val="00576D2A"/>
    <w:rsid w:val="00577E6F"/>
    <w:rsid w:val="00585DB8"/>
    <w:rsid w:val="005869E2"/>
    <w:rsid w:val="00587AE8"/>
    <w:rsid w:val="00590B54"/>
    <w:rsid w:val="0059101C"/>
    <w:rsid w:val="00591576"/>
    <w:rsid w:val="00592F08"/>
    <w:rsid w:val="00593398"/>
    <w:rsid w:val="005948D2"/>
    <w:rsid w:val="005A4F56"/>
    <w:rsid w:val="005A6E81"/>
    <w:rsid w:val="005A6EF7"/>
    <w:rsid w:val="005A7075"/>
    <w:rsid w:val="005A77C5"/>
    <w:rsid w:val="005B2149"/>
    <w:rsid w:val="005B2AC8"/>
    <w:rsid w:val="005B3237"/>
    <w:rsid w:val="005B36DB"/>
    <w:rsid w:val="005B461A"/>
    <w:rsid w:val="005B5532"/>
    <w:rsid w:val="005B598C"/>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156C"/>
    <w:rsid w:val="00603289"/>
    <w:rsid w:val="006053BD"/>
    <w:rsid w:val="006053D4"/>
    <w:rsid w:val="00605F26"/>
    <w:rsid w:val="00605F3A"/>
    <w:rsid w:val="00607B92"/>
    <w:rsid w:val="00607CD5"/>
    <w:rsid w:val="00613145"/>
    <w:rsid w:val="006136B2"/>
    <w:rsid w:val="00616809"/>
    <w:rsid w:val="0062029D"/>
    <w:rsid w:val="0062178F"/>
    <w:rsid w:val="00621AE7"/>
    <w:rsid w:val="00622AB0"/>
    <w:rsid w:val="00623C38"/>
    <w:rsid w:val="006241D5"/>
    <w:rsid w:val="00625A1F"/>
    <w:rsid w:val="00625CA7"/>
    <w:rsid w:val="006262CC"/>
    <w:rsid w:val="00627777"/>
    <w:rsid w:val="00627AAC"/>
    <w:rsid w:val="00633181"/>
    <w:rsid w:val="0063372C"/>
    <w:rsid w:val="00640DF0"/>
    <w:rsid w:val="00641132"/>
    <w:rsid w:val="00641392"/>
    <w:rsid w:val="0064199D"/>
    <w:rsid w:val="00641AAE"/>
    <w:rsid w:val="00644E14"/>
    <w:rsid w:val="006464BD"/>
    <w:rsid w:val="0064664F"/>
    <w:rsid w:val="006467DD"/>
    <w:rsid w:val="006468C2"/>
    <w:rsid w:val="00646C73"/>
    <w:rsid w:val="0064708D"/>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F76"/>
    <w:rsid w:val="0067542F"/>
    <w:rsid w:val="0067645C"/>
    <w:rsid w:val="00676B9E"/>
    <w:rsid w:val="00676DDC"/>
    <w:rsid w:val="006809FA"/>
    <w:rsid w:val="00681FD9"/>
    <w:rsid w:val="00681FE6"/>
    <w:rsid w:val="006828E8"/>
    <w:rsid w:val="00682D66"/>
    <w:rsid w:val="00682FE5"/>
    <w:rsid w:val="0068441D"/>
    <w:rsid w:val="00686689"/>
    <w:rsid w:val="00687D74"/>
    <w:rsid w:val="00690274"/>
    <w:rsid w:val="006915D8"/>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A9E"/>
    <w:rsid w:val="006D0637"/>
    <w:rsid w:val="006E1B1F"/>
    <w:rsid w:val="006E2F27"/>
    <w:rsid w:val="006E4FEC"/>
    <w:rsid w:val="006E78BE"/>
    <w:rsid w:val="006E7F27"/>
    <w:rsid w:val="006F0830"/>
    <w:rsid w:val="006F0858"/>
    <w:rsid w:val="006F20FF"/>
    <w:rsid w:val="006F249D"/>
    <w:rsid w:val="006F3985"/>
    <w:rsid w:val="006F3B6B"/>
    <w:rsid w:val="006F4116"/>
    <w:rsid w:val="006F4CAE"/>
    <w:rsid w:val="006F4CD3"/>
    <w:rsid w:val="006F6CC9"/>
    <w:rsid w:val="006F772D"/>
    <w:rsid w:val="006F7C16"/>
    <w:rsid w:val="006F7D39"/>
    <w:rsid w:val="006F7E0B"/>
    <w:rsid w:val="00702640"/>
    <w:rsid w:val="0070292E"/>
    <w:rsid w:val="00702F69"/>
    <w:rsid w:val="00702FA4"/>
    <w:rsid w:val="007046D0"/>
    <w:rsid w:val="007063BA"/>
    <w:rsid w:val="007071B3"/>
    <w:rsid w:val="00707CB0"/>
    <w:rsid w:val="00712FE7"/>
    <w:rsid w:val="00713805"/>
    <w:rsid w:val="0071392A"/>
    <w:rsid w:val="00717CC0"/>
    <w:rsid w:val="00721326"/>
    <w:rsid w:val="00722DE2"/>
    <w:rsid w:val="007231A4"/>
    <w:rsid w:val="007239A3"/>
    <w:rsid w:val="007240BE"/>
    <w:rsid w:val="007256B2"/>
    <w:rsid w:val="007261D6"/>
    <w:rsid w:val="00726354"/>
    <w:rsid w:val="00733BC2"/>
    <w:rsid w:val="007344BF"/>
    <w:rsid w:val="0073460D"/>
    <w:rsid w:val="007357FD"/>
    <w:rsid w:val="0073620C"/>
    <w:rsid w:val="007362D4"/>
    <w:rsid w:val="00737C60"/>
    <w:rsid w:val="00737D85"/>
    <w:rsid w:val="00741EA5"/>
    <w:rsid w:val="00745A09"/>
    <w:rsid w:val="007507F8"/>
    <w:rsid w:val="007516EF"/>
    <w:rsid w:val="00752CE5"/>
    <w:rsid w:val="00752EB7"/>
    <w:rsid w:val="00754049"/>
    <w:rsid w:val="00754261"/>
    <w:rsid w:val="007602EC"/>
    <w:rsid w:val="00762752"/>
    <w:rsid w:val="00764435"/>
    <w:rsid w:val="00765D8D"/>
    <w:rsid w:val="0076614E"/>
    <w:rsid w:val="00767A3B"/>
    <w:rsid w:val="00771397"/>
    <w:rsid w:val="00771E5B"/>
    <w:rsid w:val="00771ED5"/>
    <w:rsid w:val="00772A3E"/>
    <w:rsid w:val="0077770B"/>
    <w:rsid w:val="00780B03"/>
    <w:rsid w:val="007821FA"/>
    <w:rsid w:val="00784AA5"/>
    <w:rsid w:val="00787438"/>
    <w:rsid w:val="00787988"/>
    <w:rsid w:val="007909B9"/>
    <w:rsid w:val="00791F1E"/>
    <w:rsid w:val="0079273F"/>
    <w:rsid w:val="00792AC7"/>
    <w:rsid w:val="00795DFB"/>
    <w:rsid w:val="00797720"/>
    <w:rsid w:val="007A03F2"/>
    <w:rsid w:val="007A1EA5"/>
    <w:rsid w:val="007A4440"/>
    <w:rsid w:val="007A6052"/>
    <w:rsid w:val="007A6754"/>
    <w:rsid w:val="007A67E6"/>
    <w:rsid w:val="007A799B"/>
    <w:rsid w:val="007B007E"/>
    <w:rsid w:val="007B179A"/>
    <w:rsid w:val="007B2F2D"/>
    <w:rsid w:val="007B4B41"/>
    <w:rsid w:val="007B4BC7"/>
    <w:rsid w:val="007B745A"/>
    <w:rsid w:val="007B785C"/>
    <w:rsid w:val="007C1CF4"/>
    <w:rsid w:val="007C310C"/>
    <w:rsid w:val="007C3A9B"/>
    <w:rsid w:val="007C4EDF"/>
    <w:rsid w:val="007C5DB4"/>
    <w:rsid w:val="007C6C55"/>
    <w:rsid w:val="007C7065"/>
    <w:rsid w:val="007D0306"/>
    <w:rsid w:val="007D1585"/>
    <w:rsid w:val="007D1AAF"/>
    <w:rsid w:val="007D1C24"/>
    <w:rsid w:val="007D28E8"/>
    <w:rsid w:val="007D31DE"/>
    <w:rsid w:val="007D4BCE"/>
    <w:rsid w:val="007D4D49"/>
    <w:rsid w:val="007D5A68"/>
    <w:rsid w:val="007D6D19"/>
    <w:rsid w:val="007D7475"/>
    <w:rsid w:val="007D7B6F"/>
    <w:rsid w:val="007E102E"/>
    <w:rsid w:val="007E227F"/>
    <w:rsid w:val="007E2B97"/>
    <w:rsid w:val="007E366B"/>
    <w:rsid w:val="007E4F0E"/>
    <w:rsid w:val="007E634E"/>
    <w:rsid w:val="007E6C48"/>
    <w:rsid w:val="007E7BF5"/>
    <w:rsid w:val="007F1889"/>
    <w:rsid w:val="007F1CE2"/>
    <w:rsid w:val="007F313A"/>
    <w:rsid w:val="007F6DF0"/>
    <w:rsid w:val="007F6F3C"/>
    <w:rsid w:val="008003A7"/>
    <w:rsid w:val="00802567"/>
    <w:rsid w:val="00803766"/>
    <w:rsid w:val="00804103"/>
    <w:rsid w:val="00804320"/>
    <w:rsid w:val="00806DB6"/>
    <w:rsid w:val="00806E8D"/>
    <w:rsid w:val="008078B4"/>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114"/>
    <w:rsid w:val="00832904"/>
    <w:rsid w:val="00833B31"/>
    <w:rsid w:val="008351FF"/>
    <w:rsid w:val="00835E55"/>
    <w:rsid w:val="0084025E"/>
    <w:rsid w:val="00841375"/>
    <w:rsid w:val="008418DC"/>
    <w:rsid w:val="008423B1"/>
    <w:rsid w:val="00842861"/>
    <w:rsid w:val="00842EC6"/>
    <w:rsid w:val="00843710"/>
    <w:rsid w:val="008450BF"/>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34DF"/>
    <w:rsid w:val="008B009A"/>
    <w:rsid w:val="008B1B97"/>
    <w:rsid w:val="008B293B"/>
    <w:rsid w:val="008B4AA5"/>
    <w:rsid w:val="008B5738"/>
    <w:rsid w:val="008C0544"/>
    <w:rsid w:val="008C20A1"/>
    <w:rsid w:val="008C6BFD"/>
    <w:rsid w:val="008C7F06"/>
    <w:rsid w:val="008D100F"/>
    <w:rsid w:val="008D3090"/>
    <w:rsid w:val="008D3DED"/>
    <w:rsid w:val="008D54CF"/>
    <w:rsid w:val="008D5E55"/>
    <w:rsid w:val="008D706B"/>
    <w:rsid w:val="008D7B0D"/>
    <w:rsid w:val="008E25AC"/>
    <w:rsid w:val="008E3C85"/>
    <w:rsid w:val="008E5BA8"/>
    <w:rsid w:val="008E5F30"/>
    <w:rsid w:val="008E7328"/>
    <w:rsid w:val="008E7707"/>
    <w:rsid w:val="008F0225"/>
    <w:rsid w:val="008F0AD7"/>
    <w:rsid w:val="008F15E1"/>
    <w:rsid w:val="008F310E"/>
    <w:rsid w:val="008F336F"/>
    <w:rsid w:val="00901539"/>
    <w:rsid w:val="0090371F"/>
    <w:rsid w:val="00906C9D"/>
    <w:rsid w:val="00911B2C"/>
    <w:rsid w:val="0091339F"/>
    <w:rsid w:val="00914C02"/>
    <w:rsid w:val="00915267"/>
    <w:rsid w:val="009169FC"/>
    <w:rsid w:val="00920237"/>
    <w:rsid w:val="009219AE"/>
    <w:rsid w:val="00923791"/>
    <w:rsid w:val="00924955"/>
    <w:rsid w:val="0092760B"/>
    <w:rsid w:val="00932A0E"/>
    <w:rsid w:val="00934157"/>
    <w:rsid w:val="0093709D"/>
    <w:rsid w:val="009370AB"/>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49F4"/>
    <w:rsid w:val="00955C74"/>
    <w:rsid w:val="00957A9B"/>
    <w:rsid w:val="00960F1F"/>
    <w:rsid w:val="00963B3C"/>
    <w:rsid w:val="009640EA"/>
    <w:rsid w:val="009643E7"/>
    <w:rsid w:val="0096531B"/>
    <w:rsid w:val="00966571"/>
    <w:rsid w:val="00966722"/>
    <w:rsid w:val="0096771E"/>
    <w:rsid w:val="009678F5"/>
    <w:rsid w:val="00973AA3"/>
    <w:rsid w:val="0097679A"/>
    <w:rsid w:val="00977853"/>
    <w:rsid w:val="00982CDD"/>
    <w:rsid w:val="00983F5E"/>
    <w:rsid w:val="00986774"/>
    <w:rsid w:val="00986A2F"/>
    <w:rsid w:val="00986F1B"/>
    <w:rsid w:val="00990BD9"/>
    <w:rsid w:val="00991707"/>
    <w:rsid w:val="00993845"/>
    <w:rsid w:val="00997BC5"/>
    <w:rsid w:val="009A0EE9"/>
    <w:rsid w:val="009A13C1"/>
    <w:rsid w:val="009A3300"/>
    <w:rsid w:val="009A4F8F"/>
    <w:rsid w:val="009A54D2"/>
    <w:rsid w:val="009A7BB0"/>
    <w:rsid w:val="009B0E1C"/>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0F5"/>
    <w:rsid w:val="009E26E0"/>
    <w:rsid w:val="009E2D05"/>
    <w:rsid w:val="009E4687"/>
    <w:rsid w:val="009E5DB6"/>
    <w:rsid w:val="009E60E5"/>
    <w:rsid w:val="009E622C"/>
    <w:rsid w:val="009E674B"/>
    <w:rsid w:val="009E6A51"/>
    <w:rsid w:val="009F087B"/>
    <w:rsid w:val="009F0FDC"/>
    <w:rsid w:val="009F133B"/>
    <w:rsid w:val="009F2AD2"/>
    <w:rsid w:val="009F2FDC"/>
    <w:rsid w:val="009F6037"/>
    <w:rsid w:val="009F7226"/>
    <w:rsid w:val="009F7E95"/>
    <w:rsid w:val="00A00128"/>
    <w:rsid w:val="00A015FC"/>
    <w:rsid w:val="00A02381"/>
    <w:rsid w:val="00A03850"/>
    <w:rsid w:val="00A03AD6"/>
    <w:rsid w:val="00A060FE"/>
    <w:rsid w:val="00A11A99"/>
    <w:rsid w:val="00A12BF1"/>
    <w:rsid w:val="00A1319A"/>
    <w:rsid w:val="00A1406D"/>
    <w:rsid w:val="00A16A7C"/>
    <w:rsid w:val="00A208BC"/>
    <w:rsid w:val="00A222CB"/>
    <w:rsid w:val="00A244A2"/>
    <w:rsid w:val="00A24BDF"/>
    <w:rsid w:val="00A25550"/>
    <w:rsid w:val="00A25BC2"/>
    <w:rsid w:val="00A25D4C"/>
    <w:rsid w:val="00A268DF"/>
    <w:rsid w:val="00A274BC"/>
    <w:rsid w:val="00A277BD"/>
    <w:rsid w:val="00A278F5"/>
    <w:rsid w:val="00A27B69"/>
    <w:rsid w:val="00A30114"/>
    <w:rsid w:val="00A30125"/>
    <w:rsid w:val="00A310BE"/>
    <w:rsid w:val="00A31123"/>
    <w:rsid w:val="00A3524B"/>
    <w:rsid w:val="00A356DC"/>
    <w:rsid w:val="00A35CA9"/>
    <w:rsid w:val="00A35EBF"/>
    <w:rsid w:val="00A3613A"/>
    <w:rsid w:val="00A36428"/>
    <w:rsid w:val="00A36827"/>
    <w:rsid w:val="00A4132A"/>
    <w:rsid w:val="00A439E2"/>
    <w:rsid w:val="00A458B1"/>
    <w:rsid w:val="00A46226"/>
    <w:rsid w:val="00A47AB3"/>
    <w:rsid w:val="00A53932"/>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7D3"/>
    <w:rsid w:val="00A82D7A"/>
    <w:rsid w:val="00A82F33"/>
    <w:rsid w:val="00A83C11"/>
    <w:rsid w:val="00A84D1B"/>
    <w:rsid w:val="00A86341"/>
    <w:rsid w:val="00A86760"/>
    <w:rsid w:val="00A90113"/>
    <w:rsid w:val="00A90B26"/>
    <w:rsid w:val="00A93620"/>
    <w:rsid w:val="00A95CDE"/>
    <w:rsid w:val="00A96D3B"/>
    <w:rsid w:val="00A96F65"/>
    <w:rsid w:val="00A97175"/>
    <w:rsid w:val="00AA020F"/>
    <w:rsid w:val="00AA1323"/>
    <w:rsid w:val="00AA27A7"/>
    <w:rsid w:val="00AA53BE"/>
    <w:rsid w:val="00AA6A16"/>
    <w:rsid w:val="00AA7581"/>
    <w:rsid w:val="00AA7CFB"/>
    <w:rsid w:val="00AB03EC"/>
    <w:rsid w:val="00AB2683"/>
    <w:rsid w:val="00AB3FBE"/>
    <w:rsid w:val="00AB5815"/>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017"/>
    <w:rsid w:val="00AD6CAC"/>
    <w:rsid w:val="00AD724E"/>
    <w:rsid w:val="00AD79ED"/>
    <w:rsid w:val="00AE05A7"/>
    <w:rsid w:val="00AE278F"/>
    <w:rsid w:val="00AE2899"/>
    <w:rsid w:val="00AE39FB"/>
    <w:rsid w:val="00AE3C5A"/>
    <w:rsid w:val="00AE3D06"/>
    <w:rsid w:val="00AE46B7"/>
    <w:rsid w:val="00AE67D8"/>
    <w:rsid w:val="00AE6CD9"/>
    <w:rsid w:val="00AF0323"/>
    <w:rsid w:val="00AF08F4"/>
    <w:rsid w:val="00AF21B1"/>
    <w:rsid w:val="00AF2C49"/>
    <w:rsid w:val="00AF4375"/>
    <w:rsid w:val="00AF6983"/>
    <w:rsid w:val="00AF77F3"/>
    <w:rsid w:val="00AF7924"/>
    <w:rsid w:val="00B00558"/>
    <w:rsid w:val="00B00AB0"/>
    <w:rsid w:val="00B01CD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2D9A"/>
    <w:rsid w:val="00B1490E"/>
    <w:rsid w:val="00B15591"/>
    <w:rsid w:val="00B155DF"/>
    <w:rsid w:val="00B16917"/>
    <w:rsid w:val="00B172C1"/>
    <w:rsid w:val="00B206EA"/>
    <w:rsid w:val="00B21C93"/>
    <w:rsid w:val="00B232F0"/>
    <w:rsid w:val="00B23CED"/>
    <w:rsid w:val="00B243D4"/>
    <w:rsid w:val="00B27924"/>
    <w:rsid w:val="00B30B4C"/>
    <w:rsid w:val="00B339F1"/>
    <w:rsid w:val="00B3447F"/>
    <w:rsid w:val="00B34FBE"/>
    <w:rsid w:val="00B371B3"/>
    <w:rsid w:val="00B4002A"/>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0476"/>
    <w:rsid w:val="00BA18A0"/>
    <w:rsid w:val="00BA2432"/>
    <w:rsid w:val="00BA2D82"/>
    <w:rsid w:val="00BA4165"/>
    <w:rsid w:val="00BA438C"/>
    <w:rsid w:val="00BA4944"/>
    <w:rsid w:val="00BA5298"/>
    <w:rsid w:val="00BA616A"/>
    <w:rsid w:val="00BA7F22"/>
    <w:rsid w:val="00BB2131"/>
    <w:rsid w:val="00BB47B0"/>
    <w:rsid w:val="00BB496F"/>
    <w:rsid w:val="00BB64D3"/>
    <w:rsid w:val="00BB6C61"/>
    <w:rsid w:val="00BB787A"/>
    <w:rsid w:val="00BC1C5A"/>
    <w:rsid w:val="00BC2308"/>
    <w:rsid w:val="00BC68BF"/>
    <w:rsid w:val="00BD10AD"/>
    <w:rsid w:val="00BD15F9"/>
    <w:rsid w:val="00BD16C6"/>
    <w:rsid w:val="00BD1718"/>
    <w:rsid w:val="00BD17EE"/>
    <w:rsid w:val="00BD4EED"/>
    <w:rsid w:val="00BD5323"/>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5B55"/>
    <w:rsid w:val="00C00870"/>
    <w:rsid w:val="00C01321"/>
    <w:rsid w:val="00C0312C"/>
    <w:rsid w:val="00C04FE9"/>
    <w:rsid w:val="00C0680F"/>
    <w:rsid w:val="00C0721E"/>
    <w:rsid w:val="00C119C9"/>
    <w:rsid w:val="00C12DD6"/>
    <w:rsid w:val="00C22D0F"/>
    <w:rsid w:val="00C2323E"/>
    <w:rsid w:val="00C25104"/>
    <w:rsid w:val="00C30C21"/>
    <w:rsid w:val="00C31DBE"/>
    <w:rsid w:val="00C32104"/>
    <w:rsid w:val="00C322A9"/>
    <w:rsid w:val="00C332CD"/>
    <w:rsid w:val="00C33BFF"/>
    <w:rsid w:val="00C378EE"/>
    <w:rsid w:val="00C4055D"/>
    <w:rsid w:val="00C4332D"/>
    <w:rsid w:val="00C479BF"/>
    <w:rsid w:val="00C50073"/>
    <w:rsid w:val="00C51068"/>
    <w:rsid w:val="00C5131F"/>
    <w:rsid w:val="00C51575"/>
    <w:rsid w:val="00C52177"/>
    <w:rsid w:val="00C57BE4"/>
    <w:rsid w:val="00C57E1E"/>
    <w:rsid w:val="00C6072A"/>
    <w:rsid w:val="00C6189E"/>
    <w:rsid w:val="00C61A38"/>
    <w:rsid w:val="00C6229B"/>
    <w:rsid w:val="00C6242E"/>
    <w:rsid w:val="00C62F5F"/>
    <w:rsid w:val="00C62F70"/>
    <w:rsid w:val="00C632FD"/>
    <w:rsid w:val="00C6369C"/>
    <w:rsid w:val="00C647C4"/>
    <w:rsid w:val="00C65DE7"/>
    <w:rsid w:val="00C7380B"/>
    <w:rsid w:val="00C741FB"/>
    <w:rsid w:val="00C74F3B"/>
    <w:rsid w:val="00C75A2A"/>
    <w:rsid w:val="00C7689D"/>
    <w:rsid w:val="00C769BD"/>
    <w:rsid w:val="00C80AE4"/>
    <w:rsid w:val="00C85E2E"/>
    <w:rsid w:val="00C85FDB"/>
    <w:rsid w:val="00C8652D"/>
    <w:rsid w:val="00C8656D"/>
    <w:rsid w:val="00C865DB"/>
    <w:rsid w:val="00C866C8"/>
    <w:rsid w:val="00C87AEC"/>
    <w:rsid w:val="00C87B05"/>
    <w:rsid w:val="00C87C9E"/>
    <w:rsid w:val="00C91895"/>
    <w:rsid w:val="00C933DA"/>
    <w:rsid w:val="00C94021"/>
    <w:rsid w:val="00C95B87"/>
    <w:rsid w:val="00C95D51"/>
    <w:rsid w:val="00C96281"/>
    <w:rsid w:val="00C96D14"/>
    <w:rsid w:val="00CA0C55"/>
    <w:rsid w:val="00CA23DE"/>
    <w:rsid w:val="00CA2A85"/>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78"/>
    <w:rsid w:val="00D1421E"/>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11B3"/>
    <w:rsid w:val="00D82FD0"/>
    <w:rsid w:val="00D84435"/>
    <w:rsid w:val="00D84C9A"/>
    <w:rsid w:val="00D85469"/>
    <w:rsid w:val="00D8617F"/>
    <w:rsid w:val="00D86AFF"/>
    <w:rsid w:val="00D93B6A"/>
    <w:rsid w:val="00D94016"/>
    <w:rsid w:val="00D97F66"/>
    <w:rsid w:val="00DA0155"/>
    <w:rsid w:val="00DA0497"/>
    <w:rsid w:val="00DA092B"/>
    <w:rsid w:val="00DA1245"/>
    <w:rsid w:val="00DA128B"/>
    <w:rsid w:val="00DA2A6C"/>
    <w:rsid w:val="00DA32AD"/>
    <w:rsid w:val="00DA62C1"/>
    <w:rsid w:val="00DB25E9"/>
    <w:rsid w:val="00DB4A17"/>
    <w:rsid w:val="00DB51E4"/>
    <w:rsid w:val="00DB52F7"/>
    <w:rsid w:val="00DB7388"/>
    <w:rsid w:val="00DC36F9"/>
    <w:rsid w:val="00DC52B4"/>
    <w:rsid w:val="00DC6639"/>
    <w:rsid w:val="00DC6C2F"/>
    <w:rsid w:val="00DC70D0"/>
    <w:rsid w:val="00DD0180"/>
    <w:rsid w:val="00DD1CA5"/>
    <w:rsid w:val="00DD3072"/>
    <w:rsid w:val="00DD3FD1"/>
    <w:rsid w:val="00DD4052"/>
    <w:rsid w:val="00DD4FAC"/>
    <w:rsid w:val="00DD5947"/>
    <w:rsid w:val="00DD5C11"/>
    <w:rsid w:val="00DE29E4"/>
    <w:rsid w:val="00DE2EE3"/>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65"/>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272A1"/>
    <w:rsid w:val="00E30BF9"/>
    <w:rsid w:val="00E31176"/>
    <w:rsid w:val="00E315C2"/>
    <w:rsid w:val="00E320C4"/>
    <w:rsid w:val="00E33E40"/>
    <w:rsid w:val="00E35A82"/>
    <w:rsid w:val="00E4067B"/>
    <w:rsid w:val="00E4170C"/>
    <w:rsid w:val="00E4276C"/>
    <w:rsid w:val="00E441C8"/>
    <w:rsid w:val="00E441EA"/>
    <w:rsid w:val="00E452A8"/>
    <w:rsid w:val="00E4568C"/>
    <w:rsid w:val="00E4632E"/>
    <w:rsid w:val="00E47421"/>
    <w:rsid w:val="00E4787B"/>
    <w:rsid w:val="00E50C79"/>
    <w:rsid w:val="00E50EA7"/>
    <w:rsid w:val="00E51F36"/>
    <w:rsid w:val="00E528AB"/>
    <w:rsid w:val="00E52969"/>
    <w:rsid w:val="00E55D32"/>
    <w:rsid w:val="00E6187C"/>
    <w:rsid w:val="00E63D11"/>
    <w:rsid w:val="00E64502"/>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40A"/>
    <w:rsid w:val="00EA74D2"/>
    <w:rsid w:val="00EB1DFA"/>
    <w:rsid w:val="00EB2085"/>
    <w:rsid w:val="00EB25FB"/>
    <w:rsid w:val="00EB30EB"/>
    <w:rsid w:val="00EB3A76"/>
    <w:rsid w:val="00EB6130"/>
    <w:rsid w:val="00EB6B7F"/>
    <w:rsid w:val="00EB76BA"/>
    <w:rsid w:val="00EC0179"/>
    <w:rsid w:val="00EC08B9"/>
    <w:rsid w:val="00EC53AE"/>
    <w:rsid w:val="00EC5CB9"/>
    <w:rsid w:val="00ED2FE4"/>
    <w:rsid w:val="00ED39D7"/>
    <w:rsid w:val="00ED5B93"/>
    <w:rsid w:val="00ED6247"/>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02AD"/>
    <w:rsid w:val="00F425C0"/>
    <w:rsid w:val="00F4455B"/>
    <w:rsid w:val="00F46457"/>
    <w:rsid w:val="00F53031"/>
    <w:rsid w:val="00F544F3"/>
    <w:rsid w:val="00F54C65"/>
    <w:rsid w:val="00F55E73"/>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2D2B"/>
    <w:rsid w:val="00F93C9C"/>
    <w:rsid w:val="00F941F7"/>
    <w:rsid w:val="00F95C1F"/>
    <w:rsid w:val="00F960B0"/>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1B49"/>
    <w:rsid w:val="00FD2190"/>
    <w:rsid w:val="00FD33BF"/>
    <w:rsid w:val="00FD64BA"/>
    <w:rsid w:val="00FD79C2"/>
    <w:rsid w:val="00FE2303"/>
    <w:rsid w:val="00FE23A2"/>
    <w:rsid w:val="00FE30C8"/>
    <w:rsid w:val="00FE30F1"/>
    <w:rsid w:val="00FE4251"/>
    <w:rsid w:val="00FE4D02"/>
    <w:rsid w:val="00FE5DCD"/>
    <w:rsid w:val="00FE5ECE"/>
    <w:rsid w:val="00FE6660"/>
    <w:rsid w:val="00FE6C2F"/>
    <w:rsid w:val="00FE73B9"/>
    <w:rsid w:val="00FE7442"/>
    <w:rsid w:val="00FF000D"/>
    <w:rsid w:val="00FF2D22"/>
    <w:rsid w:val="00FF4D24"/>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A6AB2"/>
  <w15:docId w15:val="{8295CE45-A4E4-414E-A4D8-564FD63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1976185">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0443304">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A2BC-50BE-47A4-9EBA-2A2A0BCA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Фадеева Анна Владимировна</cp:lastModifiedBy>
  <cp:revision>12</cp:revision>
  <cp:lastPrinted>2021-11-22T05:49:00Z</cp:lastPrinted>
  <dcterms:created xsi:type="dcterms:W3CDTF">2023-11-22T10:00:00Z</dcterms:created>
  <dcterms:modified xsi:type="dcterms:W3CDTF">2024-04-03T10:52:00Z</dcterms:modified>
</cp:coreProperties>
</file>